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F7" w:rsidRPr="00F57C5F" w:rsidRDefault="00F554F7" w:rsidP="00F554F7">
      <w:pPr>
        <w:rPr>
          <w:b/>
        </w:rPr>
      </w:pPr>
      <w:r w:rsidRPr="00F57C5F">
        <w:rPr>
          <w:rFonts w:ascii="Times New Roman" w:hAnsi="Times New Roman" w:cs="Times New Roman"/>
          <w:b/>
          <w:color w:val="auto"/>
          <w:sz w:val="24"/>
          <w:szCs w:val="24"/>
          <w:lang w:eastAsia="it-IT"/>
        </w:rPr>
        <w:t>ALLEGATO</w:t>
      </w:r>
      <w:r w:rsidRPr="00F57C5F">
        <w:rPr>
          <w:b/>
        </w:rPr>
        <w:tab/>
        <w:t>“D “</w:t>
      </w:r>
      <w:r w:rsidRPr="00F57C5F">
        <w:rPr>
          <w:b/>
        </w:rPr>
        <w:tab/>
      </w:r>
      <w:r w:rsidRPr="00F57C5F">
        <w:rPr>
          <w:b/>
        </w:rPr>
        <w:tab/>
        <w:t xml:space="preserve">         COMUNE DI </w:t>
      </w:r>
      <w:r w:rsidR="00AC5D02">
        <w:rPr>
          <w:b/>
        </w:rPr>
        <w:t>FIUMINATA</w:t>
      </w:r>
      <w:r w:rsidRPr="00F57C5F">
        <w:rPr>
          <w:b/>
        </w:rPr>
        <w:tab/>
        <w:t xml:space="preserve">      </w:t>
      </w:r>
    </w:p>
    <w:p w:rsidR="00F554F7" w:rsidRDefault="00F554F7" w:rsidP="00F554F7"/>
    <w:p w:rsidR="00F554F7" w:rsidRDefault="00F554F7" w:rsidP="00F554F7">
      <w:pPr>
        <w:rPr>
          <w:b/>
          <w:sz w:val="18"/>
        </w:rPr>
      </w:pPr>
      <w:r>
        <w:rPr>
          <w:b/>
          <w:sz w:val="18"/>
        </w:rPr>
        <w:t>MODELLO PER LA</w:t>
      </w:r>
    </w:p>
    <w:p w:rsidR="00F554F7" w:rsidRDefault="00F554F7" w:rsidP="00F554F7">
      <w:pPr>
        <w:spacing w:line="104" w:lineRule="exact"/>
        <w:rPr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-126365</wp:posOffset>
            </wp:positionV>
            <wp:extent cx="6214745" cy="773684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773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F7" w:rsidRDefault="00F554F7" w:rsidP="00F554F7">
      <w:pPr>
        <w:spacing w:line="240" w:lineRule="atLeast"/>
        <w:ind w:left="3100"/>
        <w:rPr>
          <w:b/>
          <w:sz w:val="18"/>
        </w:rPr>
      </w:pPr>
      <w:r>
        <w:rPr>
          <w:b/>
          <w:sz w:val="18"/>
        </w:rPr>
        <w:t>SEGNALAZIONE DI CONDOTTE ILLECITE</w:t>
      </w:r>
    </w:p>
    <w:p w:rsidR="00F554F7" w:rsidRDefault="00F554F7" w:rsidP="00F554F7">
      <w:pPr>
        <w:spacing w:line="103" w:lineRule="exact"/>
        <w:rPr>
          <w:sz w:val="24"/>
        </w:rPr>
      </w:pPr>
    </w:p>
    <w:p w:rsidR="00F554F7" w:rsidRDefault="00F554F7" w:rsidP="00F554F7">
      <w:pPr>
        <w:spacing w:line="240" w:lineRule="atLeast"/>
        <w:ind w:left="4060"/>
        <w:rPr>
          <w:b/>
          <w:sz w:val="18"/>
        </w:rPr>
      </w:pPr>
      <w:r>
        <w:rPr>
          <w:b/>
          <w:sz w:val="18"/>
        </w:rPr>
        <w:t xml:space="preserve">(c.d. </w:t>
      </w:r>
      <w:proofErr w:type="spellStart"/>
      <w:r>
        <w:rPr>
          <w:b/>
          <w:i/>
          <w:sz w:val="18"/>
        </w:rPr>
        <w:t>whistleblower</w:t>
      </w:r>
      <w:proofErr w:type="spellEnd"/>
      <w:r>
        <w:rPr>
          <w:b/>
          <w:sz w:val="18"/>
        </w:rPr>
        <w:t>)</w:t>
      </w:r>
    </w:p>
    <w:p w:rsidR="00F554F7" w:rsidRDefault="00F554F7" w:rsidP="00F554F7">
      <w:pPr>
        <w:spacing w:line="381" w:lineRule="exact"/>
        <w:rPr>
          <w:sz w:val="24"/>
        </w:rPr>
      </w:pPr>
    </w:p>
    <w:p w:rsidR="00F554F7" w:rsidRDefault="00F554F7" w:rsidP="00F554F7">
      <w:pPr>
        <w:spacing w:line="360" w:lineRule="auto"/>
        <w:ind w:left="120" w:right="100"/>
        <w:jc w:val="both"/>
        <w:rPr>
          <w:b/>
          <w:sz w:val="16"/>
        </w:rPr>
      </w:pPr>
      <w:r>
        <w:rPr>
          <w:b/>
          <w:sz w:val="16"/>
        </w:rPr>
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</w:t>
      </w:r>
    </w:p>
    <w:p w:rsidR="00F554F7" w:rsidRDefault="00F554F7" w:rsidP="00F554F7">
      <w:pPr>
        <w:spacing w:line="367" w:lineRule="auto"/>
        <w:ind w:left="120" w:right="100"/>
        <w:jc w:val="both"/>
        <w:rPr>
          <w:b/>
          <w:sz w:val="16"/>
        </w:rPr>
      </w:pPr>
      <w:r>
        <w:rPr>
          <w:b/>
          <w:sz w:val="16"/>
        </w:rPr>
        <w:t>Si rammenta che l’ordinamento tutela i dipendenti che effettuano la segnalazione di illecito. In particolare, la legge e il Piano Nazionale Anticorruzione (P.N.A.) prevedono che:</w:t>
      </w:r>
    </w:p>
    <w:p w:rsidR="00F554F7" w:rsidRDefault="00F554F7" w:rsidP="00F554F7">
      <w:pPr>
        <w:spacing w:line="240" w:lineRule="atLeast"/>
        <w:ind w:left="480"/>
        <w:jc w:val="both"/>
        <w:rPr>
          <w:b/>
          <w:sz w:val="16"/>
        </w:rPr>
      </w:pPr>
      <w:r>
        <w:rPr>
          <w:b/>
          <w:sz w:val="16"/>
        </w:rPr>
        <w:t>l’amministrazione ha l’obbligo di predisporre dei sistemi di tutela della riservatezza circa l’identità del segnalante;</w:t>
      </w:r>
    </w:p>
    <w:p w:rsidR="00F554F7" w:rsidRDefault="00F554F7" w:rsidP="00F554F7">
      <w:pPr>
        <w:spacing w:line="102" w:lineRule="exact"/>
        <w:rPr>
          <w:sz w:val="24"/>
        </w:rPr>
      </w:pPr>
    </w:p>
    <w:p w:rsidR="00F554F7" w:rsidRDefault="00F554F7" w:rsidP="00F554F7">
      <w:pPr>
        <w:spacing w:line="364" w:lineRule="auto"/>
        <w:ind w:left="840" w:right="100" w:hanging="11"/>
        <w:jc w:val="both"/>
        <w:rPr>
          <w:b/>
          <w:sz w:val="16"/>
        </w:rPr>
      </w:pPr>
      <w:r>
        <w:rPr>
          <w:b/>
          <w:sz w:val="16"/>
        </w:rPr>
        <w:t>l’identità del segnalante deve essere protetta in ogni contesto successivo alla segnalazione. Nel procedimento disciplinare, l’identità del segnalante non può essere rivelata senza il suo consenso, a meno che la denuncia è sottratta all’accesso previsto dagli articoli 22 ss. della legge 7 agosto 1990, n. 241;</w:t>
      </w:r>
    </w:p>
    <w:p w:rsidR="00F554F7" w:rsidRDefault="00F554F7" w:rsidP="00F554F7">
      <w:pPr>
        <w:spacing w:line="1" w:lineRule="exact"/>
        <w:rPr>
          <w:sz w:val="24"/>
        </w:rPr>
      </w:pPr>
    </w:p>
    <w:p w:rsidR="00F554F7" w:rsidRDefault="00F554F7" w:rsidP="00F554F7">
      <w:pPr>
        <w:spacing w:line="360" w:lineRule="auto"/>
        <w:ind w:left="840" w:right="100"/>
        <w:jc w:val="both"/>
        <w:rPr>
          <w:b/>
          <w:sz w:val="16"/>
        </w:rPr>
      </w:pPr>
      <w:r>
        <w:rPr>
          <w:b/>
          <w:sz w:val="16"/>
        </w:rPr>
        <w:t>il denunciante che ritiene di essere stato discriminato nel lavoro a causa della denuncia, può segnalare (anche attraverso il sindacato) all’Ispettorato della funzione pubblica i fatti di discriminazione.</w:t>
      </w:r>
    </w:p>
    <w:p w:rsidR="00F554F7" w:rsidRDefault="00F554F7" w:rsidP="00F554F7">
      <w:pPr>
        <w:spacing w:line="240" w:lineRule="atLeast"/>
        <w:ind w:left="120"/>
        <w:rPr>
          <w:b/>
          <w:sz w:val="16"/>
        </w:rPr>
      </w:pPr>
      <w:r>
        <w:rPr>
          <w:b/>
          <w:sz w:val="16"/>
        </w:rPr>
        <w:t>Per ulteriori approfondimenti, è possibile consultare il P.N.A.</w:t>
      </w:r>
    </w:p>
    <w:p w:rsidR="00F554F7" w:rsidRDefault="00F554F7" w:rsidP="00F554F7">
      <w:pPr>
        <w:spacing w:line="303" w:lineRule="exac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860"/>
      </w:tblGrid>
      <w:tr w:rsidR="00F554F7" w:rsidTr="00AE6F74">
        <w:trPr>
          <w:trHeight w:val="251"/>
        </w:trPr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COGNOME E NOME DEL SEGNALANTE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1"/>
              </w:rPr>
            </w:pPr>
          </w:p>
        </w:tc>
      </w:tr>
      <w:tr w:rsidR="00F554F7" w:rsidTr="00AE6F74">
        <w:trPr>
          <w:trHeight w:val="176"/>
        </w:trPr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5"/>
              </w:rPr>
            </w:pPr>
          </w:p>
        </w:tc>
      </w:tr>
      <w:tr w:rsidR="00F554F7" w:rsidTr="00AE6F74">
        <w:trPr>
          <w:trHeight w:val="328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24"/>
                <w:vertAlign w:val="superscript"/>
              </w:rPr>
            </w:pPr>
            <w:r>
              <w:rPr>
                <w:sz w:val="18"/>
              </w:rPr>
              <w:t xml:space="preserve">QUALIFICA O POSIZIONE PROFESSIONALE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</w:tr>
      <w:tr w:rsidR="00F554F7" w:rsidTr="00AE6F74">
        <w:trPr>
          <w:trHeight w:val="77"/>
        </w:trPr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6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6"/>
              </w:rPr>
            </w:pPr>
          </w:p>
        </w:tc>
      </w:tr>
      <w:tr w:rsidR="00F554F7" w:rsidTr="00AE6F74">
        <w:trPr>
          <w:trHeight w:val="228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SEDE DI SERVIZIO</w:t>
            </w: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rPr>
                <w:sz w:val="19"/>
              </w:rPr>
            </w:pPr>
          </w:p>
        </w:tc>
      </w:tr>
      <w:tr w:rsidR="00F554F7" w:rsidTr="00AE6F74">
        <w:trPr>
          <w:trHeight w:val="176"/>
        </w:trPr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5"/>
              </w:rPr>
            </w:pPr>
          </w:p>
        </w:tc>
      </w:tr>
      <w:tr w:rsidR="00F554F7" w:rsidTr="00AE6F74">
        <w:trPr>
          <w:trHeight w:val="228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TEL/CELL</w:t>
            </w: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rPr>
                <w:sz w:val="19"/>
              </w:rPr>
            </w:pPr>
          </w:p>
        </w:tc>
      </w:tr>
      <w:tr w:rsidR="00F554F7" w:rsidTr="00AE6F74">
        <w:trPr>
          <w:trHeight w:val="176"/>
        </w:trPr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5"/>
              </w:rPr>
            </w:pPr>
          </w:p>
        </w:tc>
      </w:tr>
      <w:tr w:rsidR="00F554F7" w:rsidTr="00AE6F74">
        <w:trPr>
          <w:trHeight w:val="228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rPr>
                <w:sz w:val="19"/>
              </w:rPr>
            </w:pPr>
          </w:p>
        </w:tc>
      </w:tr>
      <w:tr w:rsidR="00F554F7" w:rsidTr="00AE6F74">
        <w:trPr>
          <w:trHeight w:val="176"/>
        </w:trPr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5"/>
              </w:rPr>
            </w:pPr>
          </w:p>
        </w:tc>
      </w:tr>
      <w:tr w:rsidR="00F554F7" w:rsidTr="00AE6F74">
        <w:trPr>
          <w:trHeight w:val="228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DATA/PERIODO IN CUI SI E’ VERIFICATO IL FATTO:</w:t>
            </w: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ind w:left="80"/>
              <w:rPr>
                <w:sz w:val="18"/>
              </w:rPr>
            </w:pPr>
            <w:r>
              <w:rPr>
                <w:sz w:val="18"/>
              </w:rPr>
              <w:t>gg/mm/</w:t>
            </w:r>
            <w:proofErr w:type="spellStart"/>
            <w:r>
              <w:rPr>
                <w:sz w:val="18"/>
              </w:rPr>
              <w:t>aaaa</w:t>
            </w:r>
            <w:proofErr w:type="spellEnd"/>
          </w:p>
        </w:tc>
      </w:tr>
      <w:tr w:rsidR="00F554F7" w:rsidTr="00AE6F74">
        <w:trPr>
          <w:trHeight w:val="177"/>
        </w:trPr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5"/>
              </w:rPr>
            </w:pPr>
          </w:p>
        </w:tc>
      </w:tr>
      <w:tr w:rsidR="00F554F7" w:rsidTr="00AE6F74">
        <w:trPr>
          <w:trHeight w:val="252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LUOGO FISICO IN CUI SI E’ VERIFICATO IL FATTO:</w:t>
            </w: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52" w:lineRule="exact"/>
              <w:ind w:left="8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UFFICIO</w:t>
            </w:r>
          </w:p>
        </w:tc>
      </w:tr>
      <w:tr w:rsidR="00F554F7" w:rsidTr="00AE6F74">
        <w:trPr>
          <w:trHeight w:val="238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</w:pP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ind w:left="80"/>
              <w:rPr>
                <w:sz w:val="18"/>
              </w:rPr>
            </w:pPr>
            <w:r>
              <w:rPr>
                <w:sz w:val="18"/>
              </w:rPr>
              <w:t>(indicare denominazione e indirizzo della struttura)</w:t>
            </w:r>
          </w:p>
        </w:tc>
      </w:tr>
      <w:tr w:rsidR="00F554F7" w:rsidTr="00AE6F74">
        <w:trPr>
          <w:trHeight w:val="866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ind w:left="8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ALL’ESTERNO DELL’UFFICIO</w:t>
            </w:r>
          </w:p>
        </w:tc>
      </w:tr>
      <w:tr w:rsidR="00F554F7" w:rsidTr="00AE6F74">
        <w:trPr>
          <w:trHeight w:val="349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</w:pP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ind w:left="80"/>
              <w:rPr>
                <w:sz w:val="18"/>
              </w:rPr>
            </w:pPr>
            <w:r>
              <w:rPr>
                <w:sz w:val="18"/>
              </w:rPr>
              <w:t>(indicare luogo ed indirizzo)</w:t>
            </w:r>
          </w:p>
        </w:tc>
      </w:tr>
      <w:tr w:rsidR="00F554F7" w:rsidTr="00AE6F74">
        <w:trPr>
          <w:trHeight w:val="603"/>
        </w:trPr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</w:tr>
      <w:tr w:rsidR="00F554F7" w:rsidTr="00AE6F74">
        <w:trPr>
          <w:trHeight w:val="210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RITENGO CHE LE AZIONI OD OMISSIONI COMMESSE</w:t>
            </w: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09" w:lineRule="exact"/>
              <w:ind w:left="8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penalmente rilevanti;</w:t>
            </w:r>
          </w:p>
        </w:tc>
      </w:tr>
      <w:tr w:rsidR="00F554F7" w:rsidTr="00AE6F74">
        <w:trPr>
          <w:trHeight w:val="338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24"/>
                <w:vertAlign w:val="superscript"/>
              </w:rPr>
            </w:pPr>
            <w:r>
              <w:rPr>
                <w:sz w:val="18"/>
              </w:rPr>
              <w:t xml:space="preserve">O TENTATE SIANO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860" w:type="dxa"/>
            <w:vMerge w:val="restart"/>
            <w:vAlign w:val="bottom"/>
          </w:tcPr>
          <w:p w:rsidR="00F554F7" w:rsidRDefault="00F554F7" w:rsidP="00AE6F74">
            <w:pPr>
              <w:spacing w:line="240" w:lineRule="atLeast"/>
              <w:ind w:left="8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poste in essere in violazione dei Codici di</w:t>
            </w:r>
          </w:p>
        </w:tc>
      </w:tr>
      <w:tr w:rsidR="00F554F7" w:rsidTr="00AE6F74">
        <w:trPr>
          <w:trHeight w:val="118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0"/>
              </w:rPr>
            </w:pPr>
          </w:p>
        </w:tc>
        <w:tc>
          <w:tcPr>
            <w:tcW w:w="4860" w:type="dxa"/>
            <w:vMerge/>
            <w:vAlign w:val="bottom"/>
          </w:tcPr>
          <w:p w:rsidR="00F554F7" w:rsidRDefault="00F554F7" w:rsidP="00AE6F74">
            <w:pPr>
              <w:spacing w:line="240" w:lineRule="atLeast"/>
              <w:rPr>
                <w:sz w:val="10"/>
              </w:rPr>
            </w:pPr>
          </w:p>
        </w:tc>
      </w:tr>
      <w:tr w:rsidR="00F554F7" w:rsidTr="00AE6F74">
        <w:trPr>
          <w:trHeight w:val="206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7"/>
              </w:rPr>
            </w:pP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comportamento o di altre disposizioni sanzionabili in via</w:t>
            </w:r>
          </w:p>
        </w:tc>
      </w:tr>
      <w:tr w:rsidR="00F554F7" w:rsidTr="00AE6F74">
        <w:trPr>
          <w:trHeight w:val="238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</w:pP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ind w:left="80"/>
              <w:rPr>
                <w:sz w:val="18"/>
              </w:rPr>
            </w:pPr>
            <w:r>
              <w:rPr>
                <w:sz w:val="18"/>
              </w:rPr>
              <w:t>disciplinare;</w:t>
            </w:r>
          </w:p>
        </w:tc>
      </w:tr>
      <w:tr w:rsidR="00F554F7" w:rsidTr="00AE6F74">
        <w:trPr>
          <w:trHeight w:val="384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ind w:left="8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suscettibili di arrecare un pregiudizio patrimoniale</w:t>
            </w:r>
          </w:p>
        </w:tc>
      </w:tr>
      <w:tr w:rsidR="00F554F7" w:rsidTr="00AE6F74">
        <w:trPr>
          <w:trHeight w:val="206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7"/>
              </w:rPr>
            </w:pP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all’amministrazione di appartenenza o ad altro ente</w:t>
            </w:r>
          </w:p>
        </w:tc>
      </w:tr>
      <w:tr w:rsidR="00F554F7" w:rsidTr="00AE6F74">
        <w:trPr>
          <w:trHeight w:val="238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</w:pP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ind w:left="80"/>
              <w:rPr>
                <w:sz w:val="18"/>
              </w:rPr>
            </w:pPr>
            <w:r>
              <w:rPr>
                <w:sz w:val="18"/>
              </w:rPr>
              <w:t>pubblico;</w:t>
            </w:r>
          </w:p>
        </w:tc>
      </w:tr>
      <w:tr w:rsidR="00F554F7" w:rsidTr="00AE6F74">
        <w:trPr>
          <w:trHeight w:val="452"/>
        </w:trPr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60" w:type="dxa"/>
            <w:vAlign w:val="bottom"/>
          </w:tcPr>
          <w:p w:rsidR="00F554F7" w:rsidRDefault="00F554F7" w:rsidP="00AE6F74">
            <w:pPr>
              <w:spacing w:line="240" w:lineRule="atLeast"/>
              <w:ind w:left="8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suscettibili di arrecare un pregiudizio alla immagine</w:t>
            </w:r>
          </w:p>
        </w:tc>
      </w:tr>
      <w:tr w:rsidR="00F554F7" w:rsidTr="00AE6F74">
        <w:trPr>
          <w:trHeight w:val="221"/>
        </w:trPr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80"/>
              <w:rPr>
                <w:sz w:val="18"/>
              </w:rPr>
            </w:pPr>
            <w:r>
              <w:rPr>
                <w:sz w:val="18"/>
              </w:rPr>
              <w:t>dell’amministrazione;</w:t>
            </w:r>
          </w:p>
        </w:tc>
      </w:tr>
    </w:tbl>
    <w:p w:rsidR="00F554F7" w:rsidRPr="004712C2" w:rsidRDefault="00F554F7" w:rsidP="00F554F7">
      <w:pPr>
        <w:rPr>
          <w:sz w:val="18"/>
          <w:szCs w:val="18"/>
          <w:vertAlign w:val="superscrip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140335</wp:posOffset>
                </wp:positionV>
                <wp:extent cx="1828800" cy="0"/>
                <wp:effectExtent l="13335" t="5715" r="5715" b="13335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35EAE" id="Connettore 1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1.05pt" to="149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" o:allowincell="f" strokeweight=".6pt"/>
            </w:pict>
          </mc:Fallback>
        </mc:AlternateContent>
      </w:r>
      <w:r w:rsidRPr="004712C2">
        <w:rPr>
          <w:sz w:val="18"/>
          <w:szCs w:val="18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  <w:p w:rsidR="00F554F7" w:rsidRPr="004712C2" w:rsidRDefault="00F554F7" w:rsidP="00F554F7">
      <w:pPr>
        <w:rPr>
          <w:sz w:val="18"/>
          <w:szCs w:val="18"/>
          <w:vertAlign w:val="superscript"/>
        </w:rPr>
      </w:pPr>
      <w:r w:rsidRPr="004712C2">
        <w:rPr>
          <w:sz w:val="18"/>
          <w:szCs w:val="18"/>
        </w:rP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  <w:p w:rsidR="00F554F7" w:rsidRDefault="00F554F7" w:rsidP="00F554F7">
      <w:pPr>
        <w:spacing w:line="200" w:lineRule="exact"/>
      </w:pPr>
    </w:p>
    <w:p w:rsidR="00F554F7" w:rsidRDefault="00F554F7" w:rsidP="00F554F7">
      <w:pPr>
        <w:pBdr>
          <w:top w:val="single" w:sz="4" w:space="1" w:color="auto"/>
          <w:left w:val="single" w:sz="4" w:space="6" w:color="auto"/>
          <w:right w:val="single" w:sz="4" w:space="4" w:color="auto"/>
        </w:pBdr>
        <w:spacing w:line="200" w:lineRule="exact"/>
      </w:pPr>
    </w:p>
    <w:p w:rsidR="00F554F7" w:rsidRPr="00253950" w:rsidRDefault="00F554F7" w:rsidP="00F554F7">
      <w:pPr>
        <w:pBdr>
          <w:top w:val="single" w:sz="4" w:space="1" w:color="auto"/>
          <w:left w:val="single" w:sz="4" w:space="6" w:color="auto"/>
          <w:right w:val="single" w:sz="4" w:space="4" w:color="auto"/>
        </w:pBdr>
        <w:spacing w:line="200" w:lineRule="exact"/>
        <w:jc w:val="right"/>
      </w:pPr>
      <w:r w:rsidRPr="00253950">
        <w:t>□ altro (da specificare):</w:t>
      </w:r>
    </w:p>
    <w:p w:rsidR="00F554F7" w:rsidRDefault="00F554F7" w:rsidP="00F554F7">
      <w:pPr>
        <w:pBdr>
          <w:top w:val="single" w:sz="4" w:space="1" w:color="auto"/>
          <w:left w:val="single" w:sz="4" w:space="6" w:color="auto"/>
          <w:right w:val="single" w:sz="4" w:space="4" w:color="auto"/>
        </w:pBdr>
        <w:spacing w:line="200" w:lineRule="exact"/>
      </w:pPr>
    </w:p>
    <w:p w:rsidR="00F554F7" w:rsidRDefault="00F554F7" w:rsidP="00F554F7">
      <w:pPr>
        <w:pBdr>
          <w:top w:val="single" w:sz="4" w:space="1" w:color="auto"/>
          <w:left w:val="single" w:sz="4" w:space="6" w:color="auto"/>
          <w:right w:val="single" w:sz="4" w:space="4" w:color="auto"/>
        </w:pBdr>
        <w:spacing w:line="259" w:lineRule="exact"/>
      </w:pPr>
    </w:p>
    <w:p w:rsidR="00F554F7" w:rsidRDefault="00F554F7" w:rsidP="00F55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0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-125730</wp:posOffset>
                </wp:positionV>
                <wp:extent cx="6214745" cy="0"/>
                <wp:effectExtent l="8255" t="13970" r="6350" b="5080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A2CF2D" id="Connettore 1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9.9pt" to="489.4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5hGQIAADIEAAAOAAAAZHJzL2Uyb0RvYy54bWysU02P2yAQvVfqf0C+Z22nTja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" o:allowincell="f" strokeweight=".16931mm"/>
            </w:pict>
          </mc:Fallback>
        </mc:AlternateContent>
      </w:r>
    </w:p>
    <w:p w:rsidR="00F554F7" w:rsidRDefault="00F554F7" w:rsidP="00F55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0" w:lineRule="exact"/>
      </w:pPr>
    </w:p>
    <w:p w:rsidR="00F554F7" w:rsidRPr="00253950" w:rsidRDefault="00F554F7" w:rsidP="00F55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0" w:lineRule="exact"/>
      </w:pPr>
      <w:r w:rsidRPr="00253950">
        <w:t>DESCRIZIONE DEL FATTO (CONDOTTA ED EVENTO)</w:t>
      </w:r>
    </w:p>
    <w:p w:rsidR="00F554F7" w:rsidRDefault="00F554F7" w:rsidP="00F55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0" w:lineRule="exact"/>
      </w:pPr>
    </w:p>
    <w:p w:rsidR="00F554F7" w:rsidRDefault="00F554F7" w:rsidP="00F55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0" w:lineRule="exact"/>
      </w:pPr>
    </w:p>
    <w:p w:rsidR="00F554F7" w:rsidRDefault="00F554F7" w:rsidP="00F55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0" w:lineRule="exact"/>
      </w:pPr>
    </w:p>
    <w:p w:rsidR="00F554F7" w:rsidRDefault="00F554F7" w:rsidP="00F55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0" w:lineRule="exact"/>
      </w:pPr>
    </w:p>
    <w:p w:rsidR="00F554F7" w:rsidRDefault="00F554F7" w:rsidP="00F55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0" w:lineRule="exact"/>
      </w:pPr>
    </w:p>
    <w:p w:rsidR="00F554F7" w:rsidRDefault="00F554F7" w:rsidP="00F55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98" w:lineRule="exact"/>
      </w:pPr>
    </w:p>
    <w:tbl>
      <w:tblPr>
        <w:tblW w:w="991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4500"/>
        <w:gridCol w:w="415"/>
        <w:gridCol w:w="3485"/>
        <w:gridCol w:w="1255"/>
      </w:tblGrid>
      <w:tr w:rsidR="00F554F7" w:rsidTr="00AE6F74">
        <w:trPr>
          <w:trHeight w:val="34"/>
        </w:trPr>
        <w:tc>
          <w:tcPr>
            <w:tcW w:w="517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"/>
              </w:rPr>
            </w:pPr>
          </w:p>
        </w:tc>
      </w:tr>
      <w:tr w:rsidR="00F554F7" w:rsidTr="00AE6F74">
        <w:trPr>
          <w:trHeight w:val="246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6" w:lineRule="exact"/>
              <w:ind w:left="120"/>
              <w:rPr>
                <w:sz w:val="24"/>
                <w:vertAlign w:val="superscript"/>
              </w:rPr>
            </w:pPr>
            <w:r>
              <w:rPr>
                <w:sz w:val="18"/>
              </w:rPr>
              <w:t xml:space="preserve">AUTORE/I DEL FATTO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1"/>
              </w:rPr>
            </w:pPr>
          </w:p>
        </w:tc>
      </w:tr>
      <w:tr w:rsidR="00F554F7" w:rsidTr="00AE6F74">
        <w:trPr>
          <w:trHeight w:val="312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1.  ....................................................</w:t>
            </w:r>
          </w:p>
        </w:tc>
      </w:tr>
      <w:tr w:rsidR="00F554F7" w:rsidTr="00AE6F74">
        <w:trPr>
          <w:trHeight w:val="552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2.  ....................................................</w:t>
            </w:r>
          </w:p>
        </w:tc>
      </w:tr>
      <w:tr w:rsidR="00F554F7" w:rsidTr="00AE6F74">
        <w:trPr>
          <w:trHeight w:val="552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3.  ....................................................</w:t>
            </w:r>
          </w:p>
        </w:tc>
      </w:tr>
      <w:tr w:rsidR="00F554F7" w:rsidTr="00AE6F74">
        <w:trPr>
          <w:trHeight w:val="181"/>
        </w:trPr>
        <w:tc>
          <w:tcPr>
            <w:tcW w:w="517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</w:pPr>
          </w:p>
        </w:tc>
      </w:tr>
      <w:tr w:rsidR="00F554F7" w:rsidTr="00AE6F74">
        <w:trPr>
          <w:trHeight w:val="156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156" w:lineRule="exact"/>
              <w:ind w:left="120"/>
              <w:rPr>
                <w:sz w:val="18"/>
              </w:rPr>
            </w:pPr>
          </w:p>
          <w:p w:rsidR="00F554F7" w:rsidRDefault="00F554F7" w:rsidP="00AE6F74">
            <w:pPr>
              <w:spacing w:line="156" w:lineRule="exact"/>
              <w:ind w:left="120"/>
              <w:rPr>
                <w:sz w:val="18"/>
              </w:rPr>
            </w:pPr>
            <w:r>
              <w:rPr>
                <w:sz w:val="18"/>
              </w:rPr>
              <w:t>ALTRI EVENTUALI SOGGETTI A CONOSCENZA DEL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3"/>
              </w:rPr>
            </w:pPr>
          </w:p>
        </w:tc>
      </w:tr>
      <w:tr w:rsidR="00F554F7" w:rsidTr="00AE6F74">
        <w:trPr>
          <w:trHeight w:val="330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24"/>
                <w:vertAlign w:val="superscript"/>
              </w:rPr>
            </w:pPr>
            <w:r>
              <w:rPr>
                <w:sz w:val="18"/>
              </w:rPr>
              <w:t xml:space="preserve">FATTO E/O IN GRADO DI RIFERIRE SUL MEDESIMO 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474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1.  ....................................................</w:t>
            </w:r>
          </w:p>
        </w:tc>
      </w:tr>
      <w:tr w:rsidR="00F554F7" w:rsidTr="00AE6F74">
        <w:trPr>
          <w:trHeight w:val="72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6"/>
              </w:rPr>
            </w:pPr>
          </w:p>
        </w:tc>
        <w:tc>
          <w:tcPr>
            <w:tcW w:w="474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6"/>
              </w:rPr>
            </w:pPr>
          </w:p>
        </w:tc>
      </w:tr>
      <w:tr w:rsidR="00F554F7" w:rsidTr="00AE6F74">
        <w:trPr>
          <w:trHeight w:val="552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2.  ....................................................</w:t>
            </w:r>
          </w:p>
        </w:tc>
      </w:tr>
      <w:tr w:rsidR="00F554F7" w:rsidTr="00AE6F74">
        <w:trPr>
          <w:trHeight w:val="552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3.  ....................................................</w:t>
            </w:r>
          </w:p>
        </w:tc>
      </w:tr>
      <w:tr w:rsidR="00F554F7" w:rsidTr="00AE6F74">
        <w:trPr>
          <w:trHeight w:val="259"/>
        </w:trPr>
        <w:tc>
          <w:tcPr>
            <w:tcW w:w="517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</w:pPr>
          </w:p>
        </w:tc>
      </w:tr>
      <w:tr w:rsidR="00F554F7" w:rsidTr="00AE6F74">
        <w:trPr>
          <w:trHeight w:val="184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184" w:lineRule="exact"/>
              <w:ind w:left="120"/>
              <w:rPr>
                <w:sz w:val="18"/>
              </w:rPr>
            </w:pPr>
            <w:r>
              <w:rPr>
                <w:sz w:val="18"/>
              </w:rPr>
              <w:t>EVENTUALI ALLEGATI A SOSTEGNO DELLA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6"/>
              </w:rPr>
            </w:pPr>
          </w:p>
        </w:tc>
      </w:tr>
      <w:tr w:rsidR="00F554F7" w:rsidTr="00AE6F74">
        <w:trPr>
          <w:trHeight w:val="238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SEGNALAZIONE</w:t>
            </w:r>
          </w:p>
        </w:tc>
        <w:tc>
          <w:tcPr>
            <w:tcW w:w="474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1.  .....................................................</w:t>
            </w:r>
          </w:p>
        </w:tc>
      </w:tr>
      <w:tr w:rsidR="00F554F7" w:rsidTr="00AE6F74">
        <w:trPr>
          <w:trHeight w:val="136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1"/>
              </w:rPr>
            </w:pPr>
          </w:p>
        </w:tc>
        <w:tc>
          <w:tcPr>
            <w:tcW w:w="474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11"/>
              </w:rPr>
            </w:pPr>
          </w:p>
        </w:tc>
      </w:tr>
      <w:tr w:rsidR="00F554F7" w:rsidTr="00AE6F74">
        <w:trPr>
          <w:trHeight w:val="552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2.  .....................................................</w:t>
            </w:r>
          </w:p>
        </w:tc>
      </w:tr>
      <w:tr w:rsidR="00F554F7" w:rsidTr="00AE6F74">
        <w:trPr>
          <w:trHeight w:val="552"/>
        </w:trPr>
        <w:tc>
          <w:tcPr>
            <w:tcW w:w="5177" w:type="dxa"/>
            <w:gridSpan w:val="3"/>
            <w:tcBorders>
              <w:lef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bottom"/>
          </w:tcPr>
          <w:p w:rsidR="00F554F7" w:rsidRDefault="00F554F7" w:rsidP="00AE6F74">
            <w:pPr>
              <w:spacing w:line="24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3.  .....................................................</w:t>
            </w:r>
          </w:p>
        </w:tc>
      </w:tr>
      <w:tr w:rsidR="00F554F7" w:rsidTr="00AE6F74">
        <w:trPr>
          <w:gridBefore w:val="1"/>
          <w:gridAfter w:val="1"/>
          <w:wBefore w:w="262" w:type="dxa"/>
          <w:wAfter w:w="1255" w:type="dxa"/>
          <w:trHeight w:val="238"/>
        </w:trPr>
        <w:tc>
          <w:tcPr>
            <w:tcW w:w="4500" w:type="dxa"/>
            <w:vAlign w:val="bottom"/>
          </w:tcPr>
          <w:p w:rsidR="00F554F7" w:rsidRDefault="00F554F7" w:rsidP="00AE6F74">
            <w:pPr>
              <w:spacing w:line="240" w:lineRule="atLeast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54610</wp:posOffset>
                      </wp:positionV>
                      <wp:extent cx="6214745" cy="0"/>
                      <wp:effectExtent l="7620" t="5080" r="6985" b="13970"/>
                      <wp:wrapNone/>
                      <wp:docPr id="11" name="Connettore 1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474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308374" id="Connettore 1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89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" o:allowincell="f" strokeweight=".48pt"/>
                  </w:pict>
                </mc:Fallback>
              </mc:AlternateContent>
            </w:r>
            <w:r>
              <w:rPr>
                <w:sz w:val="18"/>
              </w:rPr>
              <w:t>LUOGO E DATA .....................................................</w:t>
            </w:r>
          </w:p>
        </w:tc>
        <w:tc>
          <w:tcPr>
            <w:tcW w:w="3900" w:type="dxa"/>
            <w:gridSpan w:val="2"/>
            <w:vAlign w:val="bottom"/>
          </w:tcPr>
          <w:p w:rsidR="00F554F7" w:rsidRDefault="00F554F7" w:rsidP="00AE6F74">
            <w:pPr>
              <w:spacing w:line="240" w:lineRule="atLeast"/>
              <w:ind w:right="1405"/>
              <w:jc w:val="right"/>
              <w:rPr>
                <w:sz w:val="18"/>
              </w:rPr>
            </w:pPr>
          </w:p>
          <w:p w:rsidR="00F554F7" w:rsidRDefault="00F554F7" w:rsidP="00AE6F74">
            <w:pPr>
              <w:spacing w:line="240" w:lineRule="atLeast"/>
              <w:ind w:right="1405"/>
              <w:jc w:val="right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554F7" w:rsidTr="00AE6F74">
        <w:trPr>
          <w:gridBefore w:val="1"/>
          <w:gridAfter w:val="1"/>
          <w:wBefore w:w="262" w:type="dxa"/>
          <w:wAfter w:w="1255" w:type="dxa"/>
          <w:trHeight w:val="541"/>
        </w:trPr>
        <w:tc>
          <w:tcPr>
            <w:tcW w:w="4500" w:type="dxa"/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F554F7" w:rsidRDefault="00F554F7" w:rsidP="00AE6F74">
            <w:pPr>
              <w:spacing w:line="240" w:lineRule="atLeast"/>
              <w:jc w:val="right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</w:t>
            </w:r>
          </w:p>
        </w:tc>
      </w:tr>
      <w:tr w:rsidR="00F554F7" w:rsidTr="00AE6F74">
        <w:trPr>
          <w:gridBefore w:val="1"/>
          <w:gridAfter w:val="1"/>
          <w:wBefore w:w="262" w:type="dxa"/>
          <w:wAfter w:w="1255" w:type="dxa"/>
          <w:trHeight w:val="463"/>
        </w:trPr>
        <w:tc>
          <w:tcPr>
            <w:tcW w:w="4500" w:type="dxa"/>
            <w:vAlign w:val="bottom"/>
          </w:tcPr>
          <w:p w:rsidR="00F554F7" w:rsidRDefault="00F554F7" w:rsidP="00AE6F74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La segnalazione può essere presentata:</w:t>
            </w:r>
          </w:p>
        </w:tc>
        <w:tc>
          <w:tcPr>
            <w:tcW w:w="3900" w:type="dxa"/>
            <w:gridSpan w:val="2"/>
            <w:vAlign w:val="bottom"/>
          </w:tcPr>
          <w:p w:rsidR="00F554F7" w:rsidRDefault="00F554F7" w:rsidP="00AE6F74">
            <w:pPr>
              <w:spacing w:line="240" w:lineRule="atLeast"/>
              <w:rPr>
                <w:sz w:val="24"/>
              </w:rPr>
            </w:pPr>
          </w:p>
        </w:tc>
      </w:tr>
    </w:tbl>
    <w:p w:rsidR="00F554F7" w:rsidRPr="00AC5D02" w:rsidRDefault="00F554F7" w:rsidP="00AC5D02">
      <w:pPr>
        <w:numPr>
          <w:ilvl w:val="0"/>
          <w:numId w:val="2"/>
        </w:numPr>
        <w:tabs>
          <w:tab w:val="left" w:pos="350"/>
        </w:tabs>
        <w:suppressAutoHyphens w:val="0"/>
        <w:spacing w:line="240" w:lineRule="atLeast"/>
        <w:ind w:right="20"/>
        <w:jc w:val="both"/>
        <w:rPr>
          <w:sz w:val="24"/>
          <w:szCs w:val="24"/>
        </w:rPr>
      </w:pPr>
      <w:r>
        <w:rPr>
          <w:sz w:val="18"/>
        </w:rPr>
        <w:t xml:space="preserve">mediante invio all’indirizzo di posta elettronica ordinaria: </w:t>
      </w:r>
      <w:r w:rsidRPr="004712C2">
        <w:rPr>
          <w:rFonts w:ascii="Times New Roman" w:hAnsi="Times New Roman" w:cs="Times New Roman"/>
          <w:sz w:val="24"/>
          <w:szCs w:val="24"/>
        </w:rPr>
        <w:t>segretario@</w:t>
      </w:r>
      <w:r w:rsidR="00AC5D02">
        <w:rPr>
          <w:rFonts w:ascii="Times New Roman" w:hAnsi="Times New Roman" w:cs="Times New Roman"/>
          <w:sz w:val="24"/>
          <w:szCs w:val="24"/>
        </w:rPr>
        <w:t>fiuminata</w:t>
      </w:r>
      <w:r w:rsidRPr="004712C2">
        <w:rPr>
          <w:rFonts w:ascii="Times New Roman" w:hAnsi="Times New Roman" w:cs="Times New Roman"/>
          <w:sz w:val="24"/>
          <w:szCs w:val="24"/>
        </w:rPr>
        <w:t>.sinp.net</w:t>
      </w:r>
      <w:r w:rsidRPr="004712C2">
        <w:rPr>
          <w:rFonts w:ascii="Times New Roman" w:hAnsi="Times New Roman" w:cs="Times New Roman"/>
          <w:color w:val="1C258F"/>
          <w:sz w:val="24"/>
          <w:szCs w:val="24"/>
          <w:u w:val="single"/>
        </w:rPr>
        <w:t>.</w:t>
      </w:r>
      <w:r>
        <w:rPr>
          <w:sz w:val="18"/>
        </w:rPr>
        <w:t xml:space="preserve"> oppure all’indirizzo di posta elettronica certificata (P.E.C.): </w:t>
      </w:r>
      <w:r w:rsidR="00AC5D02" w:rsidRPr="00AC5D02">
        <w:rPr>
          <w:sz w:val="24"/>
          <w:szCs w:val="24"/>
        </w:rPr>
        <w:t>comune.fiuminata.mc@legalmail.it</w:t>
      </w:r>
    </w:p>
    <w:p w:rsidR="00F554F7" w:rsidRDefault="00F554F7" w:rsidP="00F554F7">
      <w:pPr>
        <w:numPr>
          <w:ilvl w:val="0"/>
          <w:numId w:val="2"/>
        </w:numPr>
        <w:tabs>
          <w:tab w:val="clear" w:pos="720"/>
          <w:tab w:val="left" w:pos="364"/>
        </w:tabs>
        <w:suppressAutoHyphens w:val="0"/>
        <w:spacing w:line="240" w:lineRule="atLeast"/>
        <w:ind w:left="120" w:right="40" w:hanging="6"/>
        <w:jc w:val="both"/>
        <w:rPr>
          <w:sz w:val="18"/>
        </w:rPr>
      </w:pPr>
      <w:r>
        <w:rPr>
          <w:sz w:val="18"/>
        </w:rPr>
        <w:t>a mezzo del servizio postale o tramite posta interna, indicando nella busta la dicitura “Segnalazione riservata al Responsabile della prevenzione della corruzione”;</w:t>
      </w:r>
    </w:p>
    <w:p w:rsidR="00F554F7" w:rsidRDefault="00F554F7" w:rsidP="00F554F7">
      <w:pPr>
        <w:numPr>
          <w:ilvl w:val="0"/>
          <w:numId w:val="2"/>
        </w:numPr>
        <w:tabs>
          <w:tab w:val="clear" w:pos="720"/>
          <w:tab w:val="left" w:pos="320"/>
        </w:tabs>
        <w:suppressAutoHyphens w:val="0"/>
        <w:spacing w:line="240" w:lineRule="atLeast"/>
        <w:ind w:left="320" w:hanging="206"/>
        <w:jc w:val="both"/>
        <w:rPr>
          <w:sz w:val="18"/>
        </w:rPr>
      </w:pPr>
      <w:r>
        <w:rPr>
          <w:sz w:val="18"/>
        </w:rPr>
        <w:t>verbalmente, mediante dichiarazione rilasciata al Responsabile della prevenzione della corruzione.</w:t>
      </w:r>
    </w:p>
    <w:p w:rsidR="00AC5D02" w:rsidRDefault="00AC5D02" w:rsidP="00F554F7">
      <w:pPr>
        <w:spacing w:line="165" w:lineRule="exact"/>
      </w:pPr>
    </w:p>
    <w:p w:rsidR="00AC5D02" w:rsidRDefault="00AC5D02" w:rsidP="00F554F7">
      <w:pPr>
        <w:spacing w:line="165" w:lineRule="exact"/>
      </w:pPr>
    </w:p>
    <w:p w:rsidR="00AC5D02" w:rsidRDefault="00AC5D02" w:rsidP="00F554F7">
      <w:pPr>
        <w:spacing w:line="165" w:lineRule="exact"/>
      </w:pPr>
    </w:p>
    <w:p w:rsidR="00AC5D02" w:rsidRDefault="00AC5D02" w:rsidP="00F554F7">
      <w:pPr>
        <w:spacing w:line="165" w:lineRule="exact"/>
      </w:pPr>
    </w:p>
    <w:p w:rsidR="00AC5D02" w:rsidRDefault="00AC5D02" w:rsidP="00F554F7">
      <w:pPr>
        <w:spacing w:line="165" w:lineRule="exact"/>
      </w:pPr>
    </w:p>
    <w:p w:rsidR="00F554F7" w:rsidRDefault="00F554F7" w:rsidP="00F554F7">
      <w:pPr>
        <w:spacing w:line="165" w:lineRule="exac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264910" cy="0"/>
                <wp:effectExtent l="7620" t="7620" r="13970" b="1143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25014" id="Connettore 1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93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" o:allowincell="f" strokeweight=".08464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95885</wp:posOffset>
                </wp:positionV>
                <wp:extent cx="0" cy="820420"/>
                <wp:effectExtent l="8890" t="5715" r="10160" b="12065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B543ED" id="Connettore 1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.55pt" to=".1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" o:allowincell="f" strokeweight=".08464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95885</wp:posOffset>
                </wp:positionV>
                <wp:extent cx="0" cy="820420"/>
                <wp:effectExtent l="13335" t="5715" r="5715" b="1206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3B38CF" id="Connettore 1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2pt,7.55pt" to="493.2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" o:allowincell="f" strokeweight=".08464mm"/>
            </w:pict>
          </mc:Fallback>
        </mc:AlternateContent>
      </w:r>
    </w:p>
    <w:p w:rsidR="00F554F7" w:rsidRPr="004712C2" w:rsidRDefault="00F554F7" w:rsidP="00F554F7">
      <w:pPr>
        <w:spacing w:line="240" w:lineRule="atLeast"/>
        <w:ind w:left="120"/>
        <w:rPr>
          <w:b/>
          <w:sz w:val="18"/>
          <w:szCs w:val="18"/>
        </w:rPr>
      </w:pPr>
      <w:r w:rsidRPr="004712C2">
        <w:rPr>
          <w:b/>
          <w:sz w:val="18"/>
          <w:szCs w:val="18"/>
        </w:rPr>
        <w:t xml:space="preserve">Informativa ai sensi del </w:t>
      </w:r>
      <w:proofErr w:type="spellStart"/>
      <w:r w:rsidRPr="004712C2">
        <w:rPr>
          <w:b/>
          <w:sz w:val="18"/>
          <w:szCs w:val="18"/>
        </w:rPr>
        <w:t>D.Lgs.</w:t>
      </w:r>
      <w:proofErr w:type="spellEnd"/>
      <w:r w:rsidRPr="004712C2">
        <w:rPr>
          <w:b/>
          <w:sz w:val="18"/>
          <w:szCs w:val="18"/>
        </w:rPr>
        <w:t xml:space="preserve"> 30/6/2003 n.196 (Codice in materia di protezione dei dati personali)</w:t>
      </w:r>
    </w:p>
    <w:p w:rsidR="00F554F7" w:rsidRPr="004712C2" w:rsidRDefault="00F554F7" w:rsidP="00F554F7">
      <w:pPr>
        <w:spacing w:line="2" w:lineRule="exact"/>
        <w:rPr>
          <w:sz w:val="18"/>
          <w:szCs w:val="18"/>
        </w:rPr>
      </w:pPr>
    </w:p>
    <w:p w:rsidR="00F554F7" w:rsidRPr="004712C2" w:rsidRDefault="00F554F7" w:rsidP="00F554F7">
      <w:pPr>
        <w:spacing w:line="240" w:lineRule="atLeast"/>
        <w:ind w:left="120"/>
        <w:rPr>
          <w:sz w:val="18"/>
          <w:szCs w:val="18"/>
        </w:rPr>
      </w:pPr>
      <w:r w:rsidRPr="004712C2">
        <w:rPr>
          <w:sz w:val="18"/>
          <w:szCs w:val="18"/>
        </w:rPr>
        <w:t>Si informa che:</w:t>
      </w:r>
    </w:p>
    <w:p w:rsidR="00F554F7" w:rsidRPr="004712C2" w:rsidRDefault="00F554F7" w:rsidP="00F554F7">
      <w:pPr>
        <w:numPr>
          <w:ilvl w:val="0"/>
          <w:numId w:val="3"/>
        </w:numPr>
        <w:tabs>
          <w:tab w:val="clear" w:pos="720"/>
          <w:tab w:val="left" w:pos="180"/>
        </w:tabs>
        <w:suppressAutoHyphens w:val="0"/>
        <w:spacing w:line="240" w:lineRule="atLeast"/>
        <w:ind w:left="180" w:hanging="66"/>
        <w:jc w:val="both"/>
        <w:rPr>
          <w:sz w:val="18"/>
          <w:szCs w:val="18"/>
        </w:rPr>
      </w:pPr>
      <w:r w:rsidRPr="004712C2">
        <w:rPr>
          <w:sz w:val="18"/>
          <w:szCs w:val="18"/>
        </w:rPr>
        <w:t>Il trattamento dei dati raccolti sarà improntato ai principi di correttezza, liceità e trasparenza.</w:t>
      </w:r>
    </w:p>
    <w:p w:rsidR="00F554F7" w:rsidRPr="004712C2" w:rsidRDefault="00F554F7" w:rsidP="00F554F7">
      <w:pPr>
        <w:numPr>
          <w:ilvl w:val="0"/>
          <w:numId w:val="3"/>
        </w:numPr>
        <w:tabs>
          <w:tab w:val="clear" w:pos="720"/>
          <w:tab w:val="left" w:pos="187"/>
        </w:tabs>
        <w:suppressAutoHyphens w:val="0"/>
        <w:spacing w:line="238" w:lineRule="auto"/>
        <w:ind w:left="180" w:right="200" w:hanging="66"/>
        <w:jc w:val="both"/>
        <w:rPr>
          <w:sz w:val="18"/>
          <w:szCs w:val="18"/>
        </w:rPr>
      </w:pPr>
      <w:r w:rsidRPr="004712C2">
        <w:rPr>
          <w:sz w:val="18"/>
          <w:szCs w:val="18"/>
        </w:rPr>
        <w:t xml:space="preserve">I dati forniti saranno utilizzati dal Comune di </w:t>
      </w:r>
      <w:r w:rsidR="00AC5D02">
        <w:rPr>
          <w:sz w:val="18"/>
          <w:szCs w:val="18"/>
        </w:rPr>
        <w:t>Fiuminata</w:t>
      </w:r>
      <w:r w:rsidRPr="004712C2">
        <w:rPr>
          <w:sz w:val="18"/>
          <w:szCs w:val="18"/>
        </w:rPr>
        <w:t xml:space="preserve"> in relazione al procedimento amministrativo per il quale essi sono specificati, nonché per gli adempimenti amministrativi ad esso conseguenti.</w:t>
      </w:r>
    </w:p>
    <w:p w:rsidR="00F554F7" w:rsidRPr="004712C2" w:rsidRDefault="00F554F7" w:rsidP="00F554F7">
      <w:pPr>
        <w:spacing w:line="1" w:lineRule="exact"/>
        <w:rPr>
          <w:sz w:val="18"/>
          <w:szCs w:val="18"/>
        </w:rPr>
      </w:pPr>
    </w:p>
    <w:p w:rsidR="00F554F7" w:rsidRPr="004712C2" w:rsidRDefault="00F554F7" w:rsidP="00F554F7">
      <w:pPr>
        <w:numPr>
          <w:ilvl w:val="0"/>
          <w:numId w:val="3"/>
        </w:numPr>
        <w:tabs>
          <w:tab w:val="clear" w:pos="720"/>
          <w:tab w:val="left" w:pos="180"/>
        </w:tabs>
        <w:suppressAutoHyphens w:val="0"/>
        <w:spacing w:line="240" w:lineRule="atLeast"/>
        <w:ind w:left="180" w:hanging="66"/>
        <w:jc w:val="both"/>
        <w:rPr>
          <w:sz w:val="18"/>
          <w:szCs w:val="18"/>
        </w:rPr>
      </w:pPr>
      <w:r w:rsidRPr="004712C2">
        <w:rPr>
          <w:sz w:val="18"/>
          <w:szCs w:val="18"/>
        </w:rPr>
        <w:t>Il trattamento sarà effettuato in forma cartacea, informatizzata e telematica.</w:t>
      </w:r>
    </w:p>
    <w:p w:rsidR="00F554F7" w:rsidRPr="004712C2" w:rsidRDefault="00F554F7" w:rsidP="00F554F7">
      <w:pPr>
        <w:numPr>
          <w:ilvl w:val="0"/>
          <w:numId w:val="3"/>
        </w:numPr>
        <w:tabs>
          <w:tab w:val="clear" w:pos="720"/>
          <w:tab w:val="left" w:pos="180"/>
        </w:tabs>
        <w:suppressAutoHyphens w:val="0"/>
        <w:spacing w:line="240" w:lineRule="atLeast"/>
        <w:ind w:left="180" w:hanging="66"/>
        <w:jc w:val="both"/>
        <w:rPr>
          <w:sz w:val="18"/>
          <w:szCs w:val="18"/>
        </w:rPr>
      </w:pPr>
      <w:r w:rsidRPr="004712C2">
        <w:rPr>
          <w:sz w:val="18"/>
          <w:szCs w:val="18"/>
        </w:rPr>
        <w:t>Il conferimento dei dati è obbligatorio ed è finalizzato allo svolgimento delle predette finalità istituzionali.</w:t>
      </w:r>
    </w:p>
    <w:p w:rsidR="00F554F7" w:rsidRPr="004712C2" w:rsidRDefault="00F554F7" w:rsidP="00F554F7">
      <w:pPr>
        <w:numPr>
          <w:ilvl w:val="0"/>
          <w:numId w:val="3"/>
        </w:numPr>
        <w:tabs>
          <w:tab w:val="clear" w:pos="720"/>
          <w:tab w:val="left" w:pos="180"/>
        </w:tabs>
        <w:suppressAutoHyphens w:val="0"/>
        <w:spacing w:line="240" w:lineRule="atLeast"/>
        <w:ind w:left="180" w:hanging="66"/>
        <w:jc w:val="both"/>
        <w:rPr>
          <w:sz w:val="18"/>
          <w:szCs w:val="18"/>
        </w:rPr>
      </w:pPr>
      <w:r w:rsidRPr="004712C2">
        <w:rPr>
          <w:sz w:val="18"/>
          <w:szCs w:val="18"/>
        </w:rPr>
        <w:t xml:space="preserve">Titolare del trattamento è il Comune </w:t>
      </w:r>
      <w:r w:rsidR="00AC5D02">
        <w:rPr>
          <w:sz w:val="18"/>
          <w:szCs w:val="18"/>
        </w:rPr>
        <w:t>di Fiuminata</w:t>
      </w:r>
      <w:bookmarkStart w:id="0" w:name="_GoBack"/>
      <w:bookmarkEnd w:id="0"/>
      <w:r w:rsidRPr="004712C2">
        <w:rPr>
          <w:sz w:val="18"/>
          <w:szCs w:val="18"/>
        </w:rPr>
        <w:t xml:space="preserve"> e responsabile del trattamento è il Segretario Generale.</w:t>
      </w:r>
    </w:p>
    <w:p w:rsidR="00F554F7" w:rsidRPr="004712C2" w:rsidRDefault="00F554F7" w:rsidP="00F554F7">
      <w:pPr>
        <w:spacing w:line="1" w:lineRule="exact"/>
        <w:rPr>
          <w:sz w:val="18"/>
          <w:szCs w:val="18"/>
        </w:rPr>
      </w:pPr>
    </w:p>
    <w:p w:rsidR="00F554F7" w:rsidRPr="004712C2" w:rsidRDefault="00F554F7" w:rsidP="00F554F7">
      <w:pPr>
        <w:numPr>
          <w:ilvl w:val="0"/>
          <w:numId w:val="3"/>
        </w:numPr>
        <w:tabs>
          <w:tab w:val="clear" w:pos="720"/>
          <w:tab w:val="left" w:pos="180"/>
        </w:tabs>
        <w:suppressAutoHyphens w:val="0"/>
        <w:spacing w:line="240" w:lineRule="atLeast"/>
        <w:ind w:left="180" w:hanging="66"/>
        <w:jc w:val="both"/>
        <w:rPr>
          <w:sz w:val="18"/>
          <w:szCs w:val="18"/>
        </w:rPr>
      </w:pPr>
      <w:r w:rsidRPr="004712C2">
        <w:rPr>
          <w:sz w:val="18"/>
          <w:szCs w:val="18"/>
        </w:rPr>
        <w:t xml:space="preserve">L’interessato gode dei diritti di cui all’art. 7 del D. </w:t>
      </w:r>
      <w:proofErr w:type="spellStart"/>
      <w:r w:rsidRPr="004712C2">
        <w:rPr>
          <w:sz w:val="18"/>
          <w:szCs w:val="18"/>
        </w:rPr>
        <w:t>Lgs.vo</w:t>
      </w:r>
      <w:proofErr w:type="spellEnd"/>
      <w:r w:rsidRPr="004712C2">
        <w:rPr>
          <w:sz w:val="18"/>
          <w:szCs w:val="18"/>
        </w:rPr>
        <w:t xml:space="preserve"> 30 giugno 2003 N° 196.</w:t>
      </w:r>
    </w:p>
    <w:p w:rsidR="00F554F7" w:rsidRDefault="00F554F7" w:rsidP="00F554F7">
      <w:pPr>
        <w:spacing w:line="267" w:lineRule="exact"/>
        <w:rPr>
          <w:sz w:val="32"/>
          <w:vertAlign w:val="superscrip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6264910" cy="0"/>
                <wp:effectExtent l="8890" t="5080" r="12700" b="1397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1B2859" id="Connettore 1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5pt" to="493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weGQIAADAEAAAOAAAAZHJzL2Uyb0RvYy54bWysU01v2zAMvQ/YfxB0T22nXpo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" o:allowincell="f" strokeweight=".24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161290</wp:posOffset>
                </wp:positionV>
                <wp:extent cx="1828800" cy="0"/>
                <wp:effectExtent l="13335" t="7620" r="5715" b="1143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0E5B2B" id="Connettore 1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2.7pt" to="149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" o:allowincell="f" strokeweight=".6pt"/>
            </w:pict>
          </mc:Fallback>
        </mc:AlternateContent>
      </w:r>
      <w:r>
        <w:rPr>
          <w:sz w:val="16"/>
        </w:rPr>
        <w:t>Indicare i dati anagrafici se conosciuti e, in caso contrario, ogni altro elemento idoneo all’identificazione</w:t>
      </w:r>
    </w:p>
    <w:p w:rsidR="00F554F7" w:rsidRDefault="00F554F7" w:rsidP="00F554F7">
      <w:pPr>
        <w:spacing w:line="68" w:lineRule="exact"/>
        <w:rPr>
          <w:sz w:val="32"/>
          <w:vertAlign w:val="superscript"/>
        </w:rPr>
      </w:pPr>
    </w:p>
    <w:p w:rsidR="00F554F7" w:rsidRPr="005B28E9" w:rsidRDefault="00F554F7" w:rsidP="00F554F7">
      <w:pPr>
        <w:numPr>
          <w:ilvl w:val="0"/>
          <w:numId w:val="4"/>
        </w:numPr>
        <w:tabs>
          <w:tab w:val="clear" w:pos="720"/>
          <w:tab w:val="left" w:pos="240"/>
        </w:tabs>
        <w:suppressAutoHyphens w:val="0"/>
        <w:spacing w:line="180" w:lineRule="auto"/>
        <w:ind w:left="240" w:hanging="126"/>
        <w:jc w:val="both"/>
        <w:rPr>
          <w:sz w:val="24"/>
          <w:szCs w:val="24"/>
        </w:rPr>
      </w:pPr>
      <w:r w:rsidRPr="005B28E9">
        <w:rPr>
          <w:sz w:val="13"/>
        </w:rPr>
        <w:t>Indicare i dati anagrafici se conosciuti e, in caso contrario, ogni altro elemento idoneo all’identificazione</w:t>
      </w:r>
    </w:p>
    <w:p w:rsidR="00307D0A" w:rsidRPr="00F554F7" w:rsidRDefault="00307D0A" w:rsidP="00F554F7"/>
    <w:sectPr w:rsidR="00307D0A" w:rsidRPr="00F55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751E6383"/>
    <w:multiLevelType w:val="multilevel"/>
    <w:tmpl w:val="C7F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8A"/>
    <w:rsid w:val="00181C80"/>
    <w:rsid w:val="00307D0A"/>
    <w:rsid w:val="00AC5D02"/>
    <w:rsid w:val="00CC2A8A"/>
    <w:rsid w:val="00F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54F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54F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</dc:creator>
  <cp:keywords/>
  <dc:description/>
  <cp:lastModifiedBy>trib</cp:lastModifiedBy>
  <cp:revision>3</cp:revision>
  <dcterms:created xsi:type="dcterms:W3CDTF">2016-02-17T11:46:00Z</dcterms:created>
  <dcterms:modified xsi:type="dcterms:W3CDTF">2016-03-03T15:31:00Z</dcterms:modified>
</cp:coreProperties>
</file>